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1B9CB414"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65B530BD" w14:textId="1DD6D0A4" w:rsidR="001C31DF" w:rsidRDefault="001C31DF"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KA107 partner countries</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DC9A82A" w:rsidR="001903D7" w:rsidRPr="007673FA" w:rsidRDefault="001C31DF"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C184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C184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236"/>
        <w:gridCol w:w="2266"/>
        <w:gridCol w:w="2082"/>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7B6281A" w:rsidR="00A75662" w:rsidRPr="007673FA" w:rsidRDefault="001C184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Lodz</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9780059" w:rsidR="00A75662" w:rsidRPr="007673FA" w:rsidRDefault="001C184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PLLODZ01</w:t>
            </w:r>
            <w:bookmarkStart w:id="0" w:name="_GoBack"/>
            <w:bookmarkEnd w:id="0"/>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997F2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184B"/>
    <w:rsid w:val="001C31DF"/>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53720B8F-55DF-4A91-B610-4F3F1873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EF9E71B4517499009D0B6D005AD77" ma:contentTypeVersion="13" ma:contentTypeDescription="Utwórz nowy dokument." ma:contentTypeScope="" ma:versionID="3b5a61470a606634c49c6f7c2f31b10f">
  <xsd:schema xmlns:xsd="http://www.w3.org/2001/XMLSchema" xmlns:xs="http://www.w3.org/2001/XMLSchema" xmlns:p="http://schemas.microsoft.com/office/2006/metadata/properties" xmlns:ns2="19aba21a-0876-4052-b6d7-270445abd0d8" xmlns:ns3="a0852777-b9f2-4a36-8a60-820ac2f0ba99" targetNamespace="http://schemas.microsoft.com/office/2006/metadata/properties" ma:root="true" ma:fieldsID="de72b7d7aa83c75984020b1fa32a923e" ns2:_="" ns3:_="">
    <xsd:import namespace="19aba21a-0876-4052-b6d7-270445abd0d8"/>
    <xsd:import namespace="a0852777-b9f2-4a36-8a60-820ac2f0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a21a-0876-4052-b6d7-270445ab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852777-b9f2-4a36-8a60-820ac2f0ba9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BB53-46A7-4B6E-8BB5-A6484D3EADC4}"/>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992BCB0-42D7-4905-A1F1-FC044105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413</Words>
  <Characters>2554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2962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Karolina Adamiak</cp:lastModifiedBy>
  <cp:revision>3</cp:revision>
  <cp:lastPrinted>2018-03-16T17:29:00Z</cp:lastPrinted>
  <dcterms:created xsi:type="dcterms:W3CDTF">2019-05-09T11:25:00Z</dcterms:created>
  <dcterms:modified xsi:type="dcterms:W3CDTF">2019-05-23T08:22:00Z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0x010100583EF9E71B4517499009D0B6D005AD77</vt:lpwstr>
  </property>
</Properties>
</file>