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teachingactivity: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8"/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6C357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6C357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10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A9D" w:rsidRDefault="00D96A9D">
      <w:r>
        <w:separator/>
      </w:r>
    </w:p>
  </w:endnote>
  <w:endnote w:type="continuationSeparator" w:id="1">
    <w:p w:rsidR="00D96A9D" w:rsidRDefault="00D96A9D">
      <w:r>
        <w:continuationSeparator/>
      </w:r>
    </w:p>
  </w:endnote>
  <w:endnote w:id="2">
    <w:p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3">
    <w:p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4">
    <w:p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6">
    <w:p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7">
    <w:p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8532D" w:rsidRPr="00672D6F" w:rsidRDefault="00F8532D" w:rsidP="00B223B0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9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6C357E">
        <w:pPr>
          <w:pStyle w:val="Piedep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34C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A9D" w:rsidRDefault="00D96A9D">
      <w:r>
        <w:separator/>
      </w:r>
    </w:p>
  </w:footnote>
  <w:footnote w:type="continuationSeparator" w:id="1">
    <w:p w:rsidR="00D96A9D" w:rsidRDefault="00D96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6C357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6C357E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es-AR" w:eastAsia="es-A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4C47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C4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3220"/>
    <w:rsid w:val="006C357E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57B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825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6A9D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2279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6250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3E7C4F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3E7C4F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3E7C4F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3E7C4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3E7C4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3E7C4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3E7C4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3E7C4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3E7C4F"/>
    <w:pPr>
      <w:ind w:left="482"/>
    </w:pPr>
  </w:style>
  <w:style w:type="paragraph" w:customStyle="1" w:styleId="Text2">
    <w:name w:val="Text 2"/>
    <w:basedOn w:val="Normal"/>
    <w:rsid w:val="003E7C4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3E7C4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3E7C4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3E7C4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3E7C4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3E7C4F"/>
    <w:pPr>
      <w:spacing w:after="720"/>
      <w:ind w:left="5103"/>
      <w:jc w:val="left"/>
    </w:pPr>
  </w:style>
  <w:style w:type="paragraph" w:styleId="Textodebloque">
    <w:name w:val="Block Text"/>
    <w:basedOn w:val="Normal"/>
    <w:rsid w:val="003E7C4F"/>
    <w:pPr>
      <w:spacing w:after="120"/>
      <w:ind w:left="1440" w:right="1440"/>
    </w:pPr>
  </w:style>
  <w:style w:type="paragraph" w:styleId="Textoindependiente">
    <w:name w:val="Body Text"/>
    <w:basedOn w:val="Normal"/>
    <w:rsid w:val="003E7C4F"/>
    <w:pPr>
      <w:spacing w:after="120"/>
    </w:pPr>
  </w:style>
  <w:style w:type="paragraph" w:styleId="Textoindependiente2">
    <w:name w:val="Body Text 2"/>
    <w:basedOn w:val="Normal"/>
    <w:rsid w:val="003E7C4F"/>
    <w:pPr>
      <w:spacing w:after="120" w:line="480" w:lineRule="auto"/>
    </w:pPr>
  </w:style>
  <w:style w:type="paragraph" w:styleId="Textoindependiente3">
    <w:name w:val="Body Text 3"/>
    <w:basedOn w:val="Normal"/>
    <w:rsid w:val="003E7C4F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3E7C4F"/>
    <w:pPr>
      <w:ind w:firstLine="210"/>
    </w:pPr>
  </w:style>
  <w:style w:type="paragraph" w:styleId="Sangradetextonormal">
    <w:name w:val="Body Text Indent"/>
    <w:basedOn w:val="Normal"/>
    <w:rsid w:val="003E7C4F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3E7C4F"/>
    <w:pPr>
      <w:ind w:firstLine="210"/>
    </w:pPr>
  </w:style>
  <w:style w:type="paragraph" w:styleId="Sangra2detindependiente">
    <w:name w:val="Body Text Indent 2"/>
    <w:basedOn w:val="Normal"/>
    <w:rsid w:val="003E7C4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E7C4F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3E7C4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3E7C4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3E7C4F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3E7C4F"/>
    <w:pPr>
      <w:ind w:left="4252"/>
    </w:pPr>
  </w:style>
  <w:style w:type="paragraph" w:styleId="Textocomentario">
    <w:name w:val="annotation text"/>
    <w:basedOn w:val="Normal"/>
    <w:link w:val="TextocomentarioCar"/>
    <w:rsid w:val="003E7C4F"/>
    <w:rPr>
      <w:sz w:val="20"/>
    </w:rPr>
  </w:style>
  <w:style w:type="paragraph" w:styleId="Fecha">
    <w:name w:val="Date"/>
    <w:basedOn w:val="Normal"/>
    <w:next w:val="References"/>
    <w:rsid w:val="003E7C4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3E7C4F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3E7C4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3E7C4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3E7C4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sid w:val="003E7C4F"/>
    <w:rPr>
      <w:sz w:val="20"/>
    </w:rPr>
  </w:style>
  <w:style w:type="paragraph" w:styleId="Direccinsobre">
    <w:name w:val="envelope address"/>
    <w:basedOn w:val="Normal"/>
    <w:rsid w:val="003E7C4F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3E7C4F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3E7C4F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3E7C4F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3E7C4F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3E7C4F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3E7C4F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3E7C4F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3E7C4F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3E7C4F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3E7C4F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3E7C4F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3E7C4F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3E7C4F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3E7C4F"/>
    <w:rPr>
      <w:rFonts w:ascii="Arial" w:hAnsi="Arial"/>
      <w:b/>
    </w:rPr>
  </w:style>
  <w:style w:type="paragraph" w:styleId="Lista">
    <w:name w:val="List"/>
    <w:basedOn w:val="Normal"/>
    <w:rsid w:val="003E7C4F"/>
    <w:pPr>
      <w:ind w:left="283" w:hanging="283"/>
    </w:pPr>
  </w:style>
  <w:style w:type="paragraph" w:styleId="Lista2">
    <w:name w:val="List 2"/>
    <w:basedOn w:val="Normal"/>
    <w:rsid w:val="003E7C4F"/>
    <w:pPr>
      <w:ind w:left="566" w:hanging="283"/>
    </w:pPr>
  </w:style>
  <w:style w:type="paragraph" w:styleId="Lista3">
    <w:name w:val="List 3"/>
    <w:basedOn w:val="Normal"/>
    <w:rsid w:val="003E7C4F"/>
    <w:pPr>
      <w:ind w:left="849" w:hanging="283"/>
    </w:pPr>
  </w:style>
  <w:style w:type="paragraph" w:styleId="Lista4">
    <w:name w:val="List 4"/>
    <w:basedOn w:val="Normal"/>
    <w:rsid w:val="003E7C4F"/>
    <w:pPr>
      <w:ind w:left="1132" w:hanging="283"/>
    </w:pPr>
  </w:style>
  <w:style w:type="paragraph" w:styleId="Lista5">
    <w:name w:val="List 5"/>
    <w:basedOn w:val="Normal"/>
    <w:rsid w:val="003E7C4F"/>
    <w:pPr>
      <w:ind w:left="1415" w:hanging="283"/>
    </w:pPr>
  </w:style>
  <w:style w:type="paragraph" w:styleId="Listaconvietas">
    <w:name w:val="List Bullet"/>
    <w:basedOn w:val="Normal"/>
    <w:rsid w:val="003E7C4F"/>
    <w:pPr>
      <w:numPr>
        <w:numId w:val="4"/>
      </w:numPr>
    </w:pPr>
  </w:style>
  <w:style w:type="paragraph" w:styleId="Listaconvietas2">
    <w:name w:val="List Bullet 2"/>
    <w:basedOn w:val="Text2"/>
    <w:rsid w:val="003E7C4F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3E7C4F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3E7C4F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3E7C4F"/>
    <w:pPr>
      <w:numPr>
        <w:numId w:val="1"/>
      </w:numPr>
    </w:pPr>
  </w:style>
  <w:style w:type="paragraph" w:styleId="Continuarlista">
    <w:name w:val="List Continue"/>
    <w:basedOn w:val="Normal"/>
    <w:rsid w:val="003E7C4F"/>
    <w:pPr>
      <w:spacing w:after="120"/>
      <w:ind w:left="283"/>
    </w:pPr>
  </w:style>
  <w:style w:type="paragraph" w:styleId="Continuarlista2">
    <w:name w:val="List Continue 2"/>
    <w:basedOn w:val="Normal"/>
    <w:rsid w:val="003E7C4F"/>
    <w:pPr>
      <w:spacing w:after="120"/>
      <w:ind w:left="566"/>
    </w:pPr>
  </w:style>
  <w:style w:type="paragraph" w:styleId="Continuarlista3">
    <w:name w:val="List Continue 3"/>
    <w:basedOn w:val="Normal"/>
    <w:rsid w:val="003E7C4F"/>
    <w:pPr>
      <w:spacing w:after="120"/>
      <w:ind w:left="849"/>
    </w:pPr>
  </w:style>
  <w:style w:type="paragraph" w:styleId="Continuarlista4">
    <w:name w:val="List Continue 4"/>
    <w:basedOn w:val="Normal"/>
    <w:rsid w:val="003E7C4F"/>
    <w:pPr>
      <w:spacing w:after="120"/>
      <w:ind w:left="1132"/>
    </w:pPr>
  </w:style>
  <w:style w:type="paragraph" w:styleId="Continuarlista5">
    <w:name w:val="List Continue 5"/>
    <w:basedOn w:val="Normal"/>
    <w:rsid w:val="003E7C4F"/>
    <w:pPr>
      <w:spacing w:after="120"/>
      <w:ind w:left="1415"/>
    </w:pPr>
  </w:style>
  <w:style w:type="paragraph" w:styleId="Listaconnmeros">
    <w:name w:val="List Number"/>
    <w:basedOn w:val="Normal"/>
    <w:rsid w:val="003E7C4F"/>
    <w:pPr>
      <w:numPr>
        <w:numId w:val="14"/>
      </w:numPr>
    </w:pPr>
  </w:style>
  <w:style w:type="paragraph" w:styleId="Listaconnmeros2">
    <w:name w:val="List Number 2"/>
    <w:basedOn w:val="Text2"/>
    <w:rsid w:val="003E7C4F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3E7C4F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3E7C4F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3E7C4F"/>
    <w:pPr>
      <w:numPr>
        <w:numId w:val="2"/>
      </w:numPr>
    </w:pPr>
  </w:style>
  <w:style w:type="paragraph" w:styleId="Textomacro">
    <w:name w:val="macro"/>
    <w:semiHidden/>
    <w:rsid w:val="003E7C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3E7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3E7C4F"/>
    <w:pPr>
      <w:ind w:left="720"/>
    </w:pPr>
  </w:style>
  <w:style w:type="paragraph" w:styleId="Encabezadodenota">
    <w:name w:val="Note Heading"/>
    <w:basedOn w:val="Normal"/>
    <w:next w:val="Normal"/>
    <w:rsid w:val="003E7C4F"/>
  </w:style>
  <w:style w:type="paragraph" w:customStyle="1" w:styleId="NoteHead">
    <w:name w:val="NoteHead"/>
    <w:basedOn w:val="Normal"/>
    <w:next w:val="Subject"/>
    <w:rsid w:val="003E7C4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3E7C4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3E7C4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3E7C4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3E7C4F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3E7C4F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3E7C4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3E7C4F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3E7C4F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3E7C4F"/>
  </w:style>
  <w:style w:type="paragraph" w:styleId="Firma">
    <w:name w:val="Signature"/>
    <w:basedOn w:val="Normal"/>
    <w:next w:val="Enclosures"/>
    <w:rsid w:val="003E7C4F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3E7C4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3E7C4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3E7C4F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3E7C4F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3E7C4F"/>
    <w:pPr>
      <w:ind w:left="480" w:hanging="480"/>
    </w:pPr>
  </w:style>
  <w:style w:type="paragraph" w:styleId="Ttulo">
    <w:name w:val="Title"/>
    <w:basedOn w:val="Normal"/>
    <w:next w:val="SubTitle1"/>
    <w:rsid w:val="003E7C4F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3E7C4F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3E7C4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3E7C4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3E7C4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3E7C4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3E7C4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3E7C4F"/>
    <w:pPr>
      <w:ind w:left="1200"/>
    </w:pPr>
  </w:style>
  <w:style w:type="paragraph" w:styleId="TDC7">
    <w:name w:val="toc 7"/>
    <w:basedOn w:val="Normal"/>
    <w:next w:val="Normal"/>
    <w:autoRedefine/>
    <w:semiHidden/>
    <w:rsid w:val="003E7C4F"/>
    <w:pPr>
      <w:ind w:left="1440"/>
    </w:pPr>
  </w:style>
  <w:style w:type="paragraph" w:styleId="TDC8">
    <w:name w:val="toc 8"/>
    <w:basedOn w:val="Normal"/>
    <w:next w:val="Normal"/>
    <w:autoRedefine/>
    <w:semiHidden/>
    <w:rsid w:val="003E7C4F"/>
    <w:pPr>
      <w:ind w:left="1680"/>
    </w:pPr>
  </w:style>
  <w:style w:type="paragraph" w:styleId="TDC9">
    <w:name w:val="toc 9"/>
    <w:basedOn w:val="Normal"/>
    <w:next w:val="Normal"/>
    <w:autoRedefine/>
    <w:semiHidden/>
    <w:rsid w:val="003E7C4F"/>
    <w:pPr>
      <w:ind w:left="1920"/>
    </w:pPr>
  </w:style>
  <w:style w:type="paragraph" w:customStyle="1" w:styleId="YReferences">
    <w:name w:val="YReferences"/>
    <w:basedOn w:val="Normal"/>
    <w:next w:val="Normal"/>
    <w:rsid w:val="003E7C4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3E7C4F"/>
    <w:pPr>
      <w:numPr>
        <w:numId w:val="5"/>
      </w:numPr>
    </w:pPr>
  </w:style>
  <w:style w:type="paragraph" w:customStyle="1" w:styleId="ListDash">
    <w:name w:val="List Dash"/>
    <w:basedOn w:val="Normal"/>
    <w:rsid w:val="003E7C4F"/>
    <w:pPr>
      <w:numPr>
        <w:numId w:val="9"/>
      </w:numPr>
    </w:pPr>
  </w:style>
  <w:style w:type="paragraph" w:customStyle="1" w:styleId="ListDash1">
    <w:name w:val="List Dash 1"/>
    <w:basedOn w:val="Text1"/>
    <w:rsid w:val="003E7C4F"/>
    <w:pPr>
      <w:numPr>
        <w:numId w:val="10"/>
      </w:numPr>
    </w:pPr>
  </w:style>
  <w:style w:type="paragraph" w:customStyle="1" w:styleId="ListDash2">
    <w:name w:val="List Dash 2"/>
    <w:basedOn w:val="Text2"/>
    <w:rsid w:val="003E7C4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3E7C4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3E7C4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3E7C4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3E7C4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3E7C4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3E7C4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3E7C4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3E7C4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3E7C4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3E7C4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3E7C4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3E7C4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3E7C4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3E7C4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3E7C4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3E7C4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3E7C4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3E7C4F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3E7C4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3E7C4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8F6D6-3928-4586-8384-662817D1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454</Words>
  <Characters>2500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Usuario1</cp:lastModifiedBy>
  <cp:revision>2</cp:revision>
  <cp:lastPrinted>2013-11-06T08:46:00Z</cp:lastPrinted>
  <dcterms:created xsi:type="dcterms:W3CDTF">2016-02-18T16:27:00Z</dcterms:created>
  <dcterms:modified xsi:type="dcterms:W3CDTF">2016-02-18T16:27:00Z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